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24DC" w:rsidRDefault="00732592" w:rsidP="00732592">
      <w:pPr>
        <w:jc w:val="center"/>
        <w:rPr>
          <w:rFonts w:ascii="Times New Roman" w:hAnsi="Times New Roman"/>
          <w:sz w:val="24"/>
          <w:szCs w:val="24"/>
        </w:rPr>
      </w:pPr>
      <w:r w:rsidRPr="00732592">
        <w:rPr>
          <w:rFonts w:ascii="Times New Roman" w:hAnsi="Times New Roman"/>
          <w:sz w:val="24"/>
          <w:szCs w:val="24"/>
        </w:rPr>
        <w:t>SOSNOWIECKI PROGRAM WSPIERANIA INICJATYW KULTURALNYCH</w:t>
      </w:r>
    </w:p>
    <w:p w:rsidR="00F8183A" w:rsidRPr="00732592" w:rsidRDefault="00645F3B" w:rsidP="007325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EDYCJA I</w:t>
      </w:r>
      <w:r w:rsidR="00A026CE">
        <w:rPr>
          <w:rFonts w:ascii="Times New Roman" w:hAnsi="Times New Roman"/>
          <w:sz w:val="24"/>
          <w:szCs w:val="24"/>
        </w:rPr>
        <w:t xml:space="preserve"> / 2019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2B24DC" w:rsidRPr="00D9614F" w:rsidTr="00D9614F">
        <w:trPr>
          <w:trHeight w:val="328"/>
        </w:trPr>
        <w:tc>
          <w:tcPr>
            <w:tcW w:w="10153" w:type="dxa"/>
            <w:shd w:val="clear" w:color="auto" w:fill="auto"/>
            <w:vAlign w:val="bottom"/>
          </w:tcPr>
          <w:p w:rsidR="00732592" w:rsidRPr="00D9614F" w:rsidRDefault="00732592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4F">
              <w:rPr>
                <w:rFonts w:ascii="Times New Roman" w:hAnsi="Times New Roman"/>
                <w:sz w:val="24"/>
                <w:szCs w:val="24"/>
              </w:rPr>
              <w:t>WNIOSKODAWCA</w:t>
            </w:r>
          </w:p>
        </w:tc>
      </w:tr>
      <w:tr w:rsidR="002B24DC" w:rsidRPr="00D9614F" w:rsidTr="00D9614F">
        <w:trPr>
          <w:trHeight w:val="823"/>
        </w:trPr>
        <w:tc>
          <w:tcPr>
            <w:tcW w:w="10153" w:type="dxa"/>
            <w:shd w:val="clear" w:color="auto" w:fill="auto"/>
          </w:tcPr>
          <w:p w:rsidR="002B24DC" w:rsidRPr="00D9614F" w:rsidRDefault="00732592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4F">
              <w:rPr>
                <w:rFonts w:ascii="Times New Roman" w:hAnsi="Times New Roman"/>
                <w:sz w:val="24"/>
                <w:szCs w:val="24"/>
              </w:rPr>
              <w:t>Nazwa/N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t>azwisko</w:t>
            </w:r>
            <w:r w:rsidRPr="00D9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t>i</w:t>
            </w:r>
            <w:r w:rsidRPr="00D96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C7B">
              <w:rPr>
                <w:rFonts w:ascii="Times New Roman" w:hAnsi="Times New Roman"/>
                <w:sz w:val="24"/>
                <w:szCs w:val="24"/>
              </w:rPr>
              <w:t>I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t>mię</w:t>
            </w:r>
          </w:p>
          <w:p w:rsidR="002B24DC" w:rsidRPr="00D9614F" w:rsidRDefault="002B24DC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D9614F" w:rsidTr="00D9614F">
        <w:trPr>
          <w:trHeight w:val="1314"/>
        </w:trPr>
        <w:tc>
          <w:tcPr>
            <w:tcW w:w="10153" w:type="dxa"/>
            <w:shd w:val="clear" w:color="auto" w:fill="auto"/>
          </w:tcPr>
          <w:p w:rsidR="002B24DC" w:rsidRPr="00D9614F" w:rsidRDefault="00732592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4F">
              <w:rPr>
                <w:rFonts w:ascii="Times New Roman" w:hAnsi="Times New Roman"/>
                <w:sz w:val="24"/>
                <w:szCs w:val="24"/>
              </w:rPr>
              <w:t>Siedziba/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t>Adres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4DC" w:rsidRPr="00D9614F" w:rsidTr="00D9614F">
        <w:trPr>
          <w:trHeight w:val="1101"/>
        </w:trPr>
        <w:tc>
          <w:tcPr>
            <w:tcW w:w="10153" w:type="dxa"/>
            <w:shd w:val="clear" w:color="auto" w:fill="auto"/>
          </w:tcPr>
          <w:p w:rsidR="002B24DC" w:rsidRPr="00D9614F" w:rsidRDefault="00704225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4F">
              <w:rPr>
                <w:rFonts w:ascii="Times New Roman" w:hAnsi="Times New Roman"/>
                <w:sz w:val="24"/>
                <w:szCs w:val="24"/>
              </w:rPr>
              <w:t>Dane kontaktowe</w:t>
            </w:r>
            <w:r w:rsidR="002B24DC" w:rsidRPr="00D9614F">
              <w:rPr>
                <w:rFonts w:ascii="Times New Roman" w:hAnsi="Times New Roman"/>
                <w:sz w:val="24"/>
                <w:szCs w:val="24"/>
              </w:rPr>
              <w:t xml:space="preserve"> (imię, nazwisko, numer telefonu, adres e-mail)</w:t>
            </w:r>
          </w:p>
          <w:p w:rsidR="002B24DC" w:rsidRPr="00D9614F" w:rsidRDefault="002B24DC" w:rsidP="00D96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DC" w:rsidRPr="00040A5F" w:rsidRDefault="002B24DC" w:rsidP="00732592">
      <w:pPr>
        <w:jc w:val="center"/>
        <w:rPr>
          <w:rFonts w:ascii="Times New Roman" w:hAnsi="Times New Roman"/>
          <w:sz w:val="14"/>
          <w:szCs w:val="24"/>
        </w:rPr>
      </w:pPr>
    </w:p>
    <w:tbl>
      <w:tblPr>
        <w:tblW w:w="0" w:type="auto"/>
        <w:tblInd w:w="-65" w:type="dxa"/>
        <w:tblLayout w:type="fixed"/>
        <w:tblCellMar>
          <w:top w:w="8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3"/>
        <w:gridCol w:w="142"/>
        <w:gridCol w:w="2411"/>
        <w:gridCol w:w="25"/>
      </w:tblGrid>
      <w:tr w:rsidR="002B24DC" w:rsidRPr="00732592" w:rsidTr="00743DC9">
        <w:trPr>
          <w:trHeight w:val="110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INFORMACJE O PROJEKCIE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43DC9">
        <w:trPr>
          <w:trHeight w:val="110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Nazwa projektu</w:t>
            </w:r>
          </w:p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43DC9">
        <w:trPr>
          <w:trHeight w:val="299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projektu</w:t>
            </w:r>
          </w:p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43DC9">
        <w:trPr>
          <w:trHeight w:val="299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F87C7B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Krótki o</w:t>
            </w:r>
            <w:r w:rsidR="002B24DC" w:rsidRPr="00732592">
              <w:rPr>
                <w:rFonts w:ascii="Times New Roman" w:hAnsi="Times New Roman"/>
                <w:sz w:val="24"/>
                <w:szCs w:val="24"/>
              </w:rPr>
              <w:t>pis projektu</w:t>
            </w:r>
            <w:r w:rsidR="002B24DC" w:rsidRPr="007325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040A5F">
        <w:trPr>
          <w:trHeight w:val="25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Cele oraz rezultaty projektu</w:t>
            </w:r>
          </w:p>
          <w:p w:rsidR="002B24DC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DC9" w:rsidRPr="00732592" w:rsidRDefault="00743DC9" w:rsidP="00040A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43DC9">
        <w:trPr>
          <w:trHeight w:val="508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Miejsce realizacji</w:t>
            </w:r>
          </w:p>
          <w:p w:rsidR="002B24DC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C7B" w:rsidRPr="00732592" w:rsidRDefault="00F87C7B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43DC9">
        <w:trPr>
          <w:trHeight w:val="13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</w:t>
            </w:r>
            <w:r w:rsidR="002B24DC" w:rsidRPr="00732592">
              <w:rPr>
                <w:rFonts w:ascii="Times New Roman" w:hAnsi="Times New Roman"/>
                <w:sz w:val="24"/>
                <w:szCs w:val="24"/>
              </w:rPr>
              <w:t xml:space="preserve"> realizacji </w:t>
            </w:r>
            <w:r w:rsidR="006903B3">
              <w:rPr>
                <w:rFonts w:ascii="Times New Roman" w:hAnsi="Times New Roman"/>
                <w:sz w:val="24"/>
                <w:szCs w:val="24"/>
              </w:rPr>
              <w:t xml:space="preserve">całego </w:t>
            </w:r>
            <w:r w:rsidR="002B24DC" w:rsidRPr="00732592">
              <w:rPr>
                <w:rFonts w:ascii="Times New Roman" w:hAnsi="Times New Roman"/>
                <w:sz w:val="24"/>
                <w:szCs w:val="24"/>
              </w:rPr>
              <w:t xml:space="preserve">projektu </w:t>
            </w:r>
            <w:r w:rsidR="002B24DC" w:rsidRPr="007325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87C7B" w:rsidRPr="00732592" w:rsidRDefault="00F87C7B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743DC9">
        <w:trPr>
          <w:trHeight w:val="13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12">
              <w:rPr>
                <w:rFonts w:ascii="Times New Roman" w:hAnsi="Times New Roman"/>
                <w:sz w:val="24"/>
                <w:szCs w:val="24"/>
              </w:rPr>
              <w:lastRenderedPageBreak/>
              <w:t>Terminy realizacji poszczególnych zadań w trakcie realizacji projektu</w:t>
            </w:r>
          </w:p>
        </w:tc>
        <w:tc>
          <w:tcPr>
            <w:tcW w:w="25" w:type="dxa"/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2E3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D12">
              <w:rPr>
                <w:rFonts w:ascii="Times New Roman" w:hAnsi="Times New Roman"/>
                <w:sz w:val="24"/>
                <w:szCs w:val="24"/>
              </w:rPr>
              <w:t>Treść zadania</w:t>
            </w:r>
            <w:r w:rsidRPr="002E3D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12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25" w:type="dxa"/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2E3D12">
        <w:trPr>
          <w:trHeight w:val="13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43DC9">
        <w:trPr>
          <w:trHeight w:val="13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C9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Osoby zaangażowane w projekt (artysta, teatr, zespół, grupa itp.)</w:t>
            </w:r>
          </w:p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" w:type="dxa"/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743DC9">
        <w:trPr>
          <w:trHeight w:val="13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Odbiorcy projektu</w:t>
            </w:r>
          </w:p>
          <w:p w:rsidR="002E3D1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04225">
        <w:trPr>
          <w:trHeight w:val="130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Całkowity koszt projektu</w:t>
            </w:r>
          </w:p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04225">
        <w:trPr>
          <w:trHeight w:val="172"/>
        </w:trPr>
        <w:tc>
          <w:tcPr>
            <w:tcW w:w="10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Oc</w:t>
            </w:r>
            <w:r w:rsidR="00743DC9">
              <w:rPr>
                <w:rFonts w:ascii="Times New Roman" w:hAnsi="Times New Roman"/>
                <w:sz w:val="24"/>
                <w:szCs w:val="24"/>
              </w:rPr>
              <w:t>zekiwana kwota dofinansowania</w:t>
            </w:r>
          </w:p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25" w:rsidRPr="00732592" w:rsidTr="00704225">
        <w:trPr>
          <w:trHeight w:val="172"/>
        </w:trPr>
        <w:tc>
          <w:tcPr>
            <w:tcW w:w="10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25" w:rsidRDefault="00704225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  <w:shd w:val="clear" w:color="auto" w:fill="auto"/>
          </w:tcPr>
          <w:p w:rsidR="00704225" w:rsidRPr="00732592" w:rsidRDefault="00704225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04225">
        <w:trPr>
          <w:trHeight w:val="172"/>
        </w:trPr>
        <w:tc>
          <w:tcPr>
            <w:tcW w:w="10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F8183A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732592">
              <w:rPr>
                <w:rFonts w:ascii="Times New Roman" w:hAnsi="Times New Roman"/>
                <w:sz w:val="24"/>
                <w:szCs w:val="24"/>
              </w:rPr>
              <w:t>UDŻET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F8183A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341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DC" w:rsidRPr="00732592" w:rsidRDefault="007402FC" w:rsidP="00740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</w:t>
            </w:r>
            <w:r w:rsidR="00F8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wydatków</w:t>
            </w:r>
            <w:r w:rsidR="002E3D12">
              <w:rPr>
                <w:rFonts w:ascii="Times New Roman" w:hAnsi="Times New Roman"/>
                <w:sz w:val="24"/>
                <w:szCs w:val="24"/>
              </w:rPr>
              <w:t xml:space="preserve"> Wnioskodawcy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4DC" w:rsidRPr="00732592" w:rsidRDefault="00F8183A" w:rsidP="00743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2B24DC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A5F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5F" w:rsidRPr="00732592" w:rsidRDefault="00040A5F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A5F" w:rsidRPr="00732592" w:rsidRDefault="00040A5F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E70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E70" w:rsidRPr="00732592" w:rsidRDefault="00BC0E70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E70" w:rsidRPr="00732592" w:rsidRDefault="00BC0E70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DC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Pr="00732592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6A55FA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D12" w:rsidRPr="00732592" w:rsidRDefault="007402FC" w:rsidP="00740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Rodzaj wydatków</w:t>
            </w:r>
            <w:r w:rsidR="002E3D12">
              <w:rPr>
                <w:rFonts w:ascii="Times New Roman" w:hAnsi="Times New Roman"/>
                <w:sz w:val="24"/>
                <w:szCs w:val="24"/>
              </w:rPr>
              <w:t xml:space="preserve"> Organizatora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D12" w:rsidRPr="00732592" w:rsidRDefault="002E3D12" w:rsidP="006A5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</w:tr>
      <w:tr w:rsidR="002E3D12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12" w:rsidRPr="00732592" w:rsidTr="00743DC9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trHeight w:val="172"/>
        </w:trPr>
        <w:tc>
          <w:tcPr>
            <w:tcW w:w="7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D12" w:rsidRPr="00732592" w:rsidRDefault="002E3D12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DC" w:rsidRPr="00732592" w:rsidRDefault="002B24DC" w:rsidP="0073259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320F9" w:rsidRPr="00D131AE" w:rsidTr="00D131AE">
        <w:tc>
          <w:tcPr>
            <w:tcW w:w="10173" w:type="dxa"/>
            <w:shd w:val="clear" w:color="auto" w:fill="auto"/>
          </w:tcPr>
          <w:p w:rsidR="00C320F9" w:rsidRPr="00D131AE" w:rsidRDefault="00C320F9" w:rsidP="00D13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AE">
              <w:rPr>
                <w:rFonts w:ascii="Times New Roman" w:hAnsi="Times New Roman"/>
                <w:sz w:val="24"/>
                <w:szCs w:val="24"/>
              </w:rPr>
              <w:t>WYKAZ ZAŁĄCZNIKÓW</w:t>
            </w:r>
          </w:p>
          <w:p w:rsidR="00C320F9" w:rsidRPr="00D131AE" w:rsidRDefault="00C320F9" w:rsidP="00D13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0F9" w:rsidRPr="00D131AE" w:rsidRDefault="00C320F9" w:rsidP="00D13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0F9" w:rsidRPr="00D131AE" w:rsidRDefault="00C320F9" w:rsidP="00D13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0F9" w:rsidRPr="00D131AE" w:rsidRDefault="00C320F9" w:rsidP="00D131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0F9" w:rsidRPr="00732592" w:rsidRDefault="00C320F9" w:rsidP="005931C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7"/>
      </w:tblGrid>
      <w:tr w:rsidR="002B24DC" w:rsidRPr="00732592">
        <w:trPr>
          <w:trHeight w:val="1409"/>
        </w:trPr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DC" w:rsidRDefault="002B24DC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92">
              <w:rPr>
                <w:rFonts w:ascii="Times New Roman" w:hAnsi="Times New Roman"/>
                <w:sz w:val="24"/>
                <w:szCs w:val="24"/>
              </w:rPr>
              <w:t>UWAGI</w:t>
            </w:r>
            <w:r w:rsidRPr="007325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320F9" w:rsidRDefault="00C320F9" w:rsidP="00C32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DC9" w:rsidRPr="00732592" w:rsidRDefault="00743DC9" w:rsidP="00732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592" w:rsidRDefault="00732592" w:rsidP="005931CD">
      <w:pPr>
        <w:rPr>
          <w:rFonts w:ascii="Times New Roman" w:hAnsi="Times New Roman"/>
          <w:sz w:val="24"/>
          <w:szCs w:val="24"/>
        </w:rPr>
      </w:pPr>
    </w:p>
    <w:p w:rsidR="005931CD" w:rsidRDefault="005931CD" w:rsidP="00593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iż:</w:t>
      </w:r>
    </w:p>
    <w:p w:rsidR="005931CD" w:rsidRDefault="005931CD" w:rsidP="001F2A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zawiera informacje / dane zgodne ze stanem faktycznym i nie prowadzi w jakiejkolwiek formie do przekazania środków pieniężnych na moją rzecz lub osoby mi bliskiej.</w:t>
      </w:r>
    </w:p>
    <w:p w:rsidR="005931CD" w:rsidRPr="005931CD" w:rsidRDefault="005931CD" w:rsidP="001F2A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31CD">
        <w:rPr>
          <w:rFonts w:ascii="Times New Roman" w:hAnsi="Times New Roman"/>
          <w:sz w:val="24"/>
          <w:szCs w:val="24"/>
        </w:rPr>
        <w:t>W przypadku wsparcia inicjatywy kulturalnej objętej wnioskiem zobowiązuję się do zawarcia umowy cywilnoprawnej na warunkach opracowanych przez Miejski Dom Kultury „Kazimierz”.</w:t>
      </w:r>
    </w:p>
    <w:p w:rsidR="005931CD" w:rsidRDefault="005931CD" w:rsidP="001F2A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931CD">
        <w:rPr>
          <w:rFonts w:ascii="Times New Roman" w:hAnsi="Times New Roman"/>
          <w:sz w:val="24"/>
          <w:szCs w:val="24"/>
        </w:rPr>
        <w:t>Zapoznałem/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5931CD">
        <w:rPr>
          <w:rFonts w:ascii="Times New Roman" w:hAnsi="Times New Roman"/>
          <w:sz w:val="24"/>
          <w:szCs w:val="24"/>
        </w:rPr>
        <w:t>am</w:t>
      </w:r>
      <w:proofErr w:type="spellEnd"/>
      <w:r w:rsidRPr="005931CD">
        <w:rPr>
          <w:rFonts w:ascii="Times New Roman" w:hAnsi="Times New Roman"/>
          <w:sz w:val="24"/>
          <w:szCs w:val="24"/>
        </w:rPr>
        <w:t xml:space="preserve"> się i w pełni akceptuję postanowienia obowiązującego regulaminu wspierania programu inicjatyw kulturalnych.</w:t>
      </w:r>
    </w:p>
    <w:p w:rsidR="001F2A57" w:rsidRDefault="001F2A57" w:rsidP="001F2A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Objęta niniejszym wnioskiem inicjatywa kulturalna nie została dofinansowana ze środków publicznych.</w:t>
      </w:r>
    </w:p>
    <w:p w:rsidR="00211B36" w:rsidRDefault="00211B36" w:rsidP="00211B36">
      <w:pPr>
        <w:jc w:val="both"/>
        <w:rPr>
          <w:rFonts w:ascii="Times New Roman" w:hAnsi="Times New Roman"/>
          <w:sz w:val="24"/>
          <w:szCs w:val="24"/>
        </w:rPr>
      </w:pPr>
    </w:p>
    <w:p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11B36">
        <w:rPr>
          <w:rFonts w:ascii="Times New Roman" w:hAnsi="Times New Roman"/>
          <w:b/>
          <w:sz w:val="20"/>
        </w:rPr>
        <w:lastRenderedPageBreak/>
        <w:t>KLAUZULA INFORMACYJNA</w:t>
      </w:r>
      <w:r w:rsidRPr="003C210F">
        <w:rPr>
          <w:rFonts w:ascii="Times New Roman" w:hAnsi="Times New Roman"/>
          <w:sz w:val="20"/>
        </w:rPr>
        <w:t xml:space="preserve"> w związku z wymaganiami art. 13 Rozporządzenia Parlamentu</w:t>
      </w:r>
      <w:r w:rsidRPr="003C210F">
        <w:rPr>
          <w:sz w:val="20"/>
        </w:rPr>
        <w:t xml:space="preserve"> </w:t>
      </w:r>
      <w:r w:rsidRPr="003C210F">
        <w:rPr>
          <w:rFonts w:ascii="Times New Roman" w:hAnsi="Times New Roman"/>
          <w:sz w:val="20"/>
          <w:szCs w:val="20"/>
        </w:rPr>
        <w:t xml:space="preserve">Europejskiego i Rady (UE) 2016/679 z dnia 27 kwietnia 2016 r. w sprawie ochrony osób fizycznych w związku z przetwarzaniem danych osobowych </w:t>
      </w:r>
      <w:r>
        <w:rPr>
          <w:rFonts w:ascii="Times New Roman" w:hAnsi="Times New Roman"/>
          <w:sz w:val="20"/>
          <w:szCs w:val="20"/>
        </w:rPr>
        <w:br/>
      </w:r>
      <w:r w:rsidRPr="003C210F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(ogólne rozporządzenie o ochronie danych) dnia 27 kwietnia 2016 r. (dalej: </w:t>
      </w:r>
      <w:r>
        <w:rPr>
          <w:rFonts w:ascii="Times New Roman" w:hAnsi="Times New Roman"/>
          <w:sz w:val="20"/>
          <w:szCs w:val="20"/>
        </w:rPr>
        <w:t>„</w:t>
      </w:r>
      <w:r w:rsidRPr="003C210F">
        <w:rPr>
          <w:rFonts w:ascii="Times New Roman" w:hAnsi="Times New Roman"/>
          <w:b/>
          <w:sz w:val="20"/>
          <w:szCs w:val="20"/>
        </w:rPr>
        <w:t>RODO</w:t>
      </w:r>
      <w:r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>).</w:t>
      </w:r>
    </w:p>
    <w:p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Administrator Danych Osobowych</w:t>
      </w:r>
    </w:p>
    <w:p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Administratorem Pani/Pana</w:t>
      </w:r>
      <w:r>
        <w:rPr>
          <w:rFonts w:ascii="Times New Roman" w:hAnsi="Times New Roman"/>
          <w:sz w:val="20"/>
          <w:szCs w:val="20"/>
        </w:rPr>
        <w:t xml:space="preserve"> danych osobowych jest Miejski Dom</w:t>
      </w:r>
      <w:r w:rsidRPr="003C210F">
        <w:rPr>
          <w:rFonts w:ascii="Times New Roman" w:hAnsi="Times New Roman"/>
          <w:sz w:val="20"/>
          <w:szCs w:val="20"/>
        </w:rPr>
        <w:t xml:space="preserve"> Kultury „Ka</w:t>
      </w:r>
      <w:r>
        <w:rPr>
          <w:rFonts w:ascii="Times New Roman" w:hAnsi="Times New Roman"/>
          <w:sz w:val="20"/>
          <w:szCs w:val="20"/>
        </w:rPr>
        <w:t>zimierz”. I</w:t>
      </w:r>
      <w:r w:rsidRPr="003C210F">
        <w:rPr>
          <w:rFonts w:ascii="Times New Roman" w:hAnsi="Times New Roman"/>
          <w:sz w:val="20"/>
          <w:szCs w:val="20"/>
        </w:rPr>
        <w:t xml:space="preserve">nformacje o przetwarzaniu Pani/Pana danych osobowych </w:t>
      </w:r>
      <w:r>
        <w:rPr>
          <w:rFonts w:ascii="Times New Roman" w:hAnsi="Times New Roman"/>
          <w:sz w:val="20"/>
          <w:szCs w:val="20"/>
        </w:rPr>
        <w:t>można uzyskać w siedzibie</w:t>
      </w:r>
      <w:r w:rsidRPr="003C21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Administratora w Sosnowcu </w:t>
      </w:r>
      <w:r w:rsidRPr="003C210F">
        <w:rPr>
          <w:rFonts w:ascii="Times New Roman" w:hAnsi="Times New Roman"/>
          <w:sz w:val="20"/>
          <w:szCs w:val="20"/>
        </w:rPr>
        <w:t>przy ul. Głównej 19.</w:t>
      </w:r>
    </w:p>
    <w:p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Inspektor Ochrony Danych</w:t>
      </w:r>
    </w:p>
    <w:p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 xml:space="preserve">Inspektorem Danych Osobowych jest </w:t>
      </w:r>
      <w:r>
        <w:rPr>
          <w:rFonts w:ascii="Times New Roman" w:hAnsi="Times New Roman"/>
          <w:sz w:val="20"/>
          <w:szCs w:val="20"/>
        </w:rPr>
        <w:t xml:space="preserve">p. </w:t>
      </w:r>
      <w:r w:rsidRPr="003C210F">
        <w:rPr>
          <w:rFonts w:ascii="Times New Roman" w:hAnsi="Times New Roman"/>
          <w:sz w:val="20"/>
          <w:szCs w:val="20"/>
        </w:rPr>
        <w:t xml:space="preserve">Agata Kozłowska. </w:t>
      </w:r>
      <w:r>
        <w:rPr>
          <w:rFonts w:ascii="Times New Roman" w:hAnsi="Times New Roman"/>
          <w:sz w:val="20"/>
          <w:szCs w:val="20"/>
        </w:rPr>
        <w:t xml:space="preserve">Z inspektorem można się </w:t>
      </w:r>
      <w:r w:rsidRPr="003C210F">
        <w:rPr>
          <w:rFonts w:ascii="Times New Roman" w:hAnsi="Times New Roman"/>
          <w:sz w:val="20"/>
          <w:szCs w:val="20"/>
        </w:rPr>
        <w:t xml:space="preserve">skontaktować </w:t>
      </w:r>
      <w:r>
        <w:rPr>
          <w:rFonts w:ascii="Times New Roman" w:hAnsi="Times New Roman"/>
          <w:sz w:val="20"/>
          <w:szCs w:val="20"/>
        </w:rPr>
        <w:t xml:space="preserve">za wykorzystaniem poczty elektronicznej: e-mail: </w:t>
      </w:r>
      <w:hyperlink r:id="rId8" w:history="1">
        <w:r w:rsidRPr="00904F3C">
          <w:rPr>
            <w:rStyle w:val="Hipercze"/>
            <w:rFonts w:ascii="Times New Roman" w:hAnsi="Times New Roman"/>
            <w:sz w:val="20"/>
            <w:szCs w:val="20"/>
          </w:rPr>
          <w:t>iod@um.sosnowiec.pl</w:t>
        </w:r>
      </w:hyperlink>
      <w:r>
        <w:rPr>
          <w:rFonts w:ascii="Times New Roman" w:hAnsi="Times New Roman"/>
          <w:sz w:val="20"/>
          <w:szCs w:val="20"/>
        </w:rPr>
        <w:t xml:space="preserve"> lub telefonicznie: </w:t>
      </w:r>
      <w:r w:rsidRPr="003C210F">
        <w:rPr>
          <w:rFonts w:ascii="Times New Roman" w:hAnsi="Times New Roman"/>
          <w:sz w:val="20"/>
          <w:szCs w:val="20"/>
        </w:rPr>
        <w:t>nr telefonu 515-041-778.</w:t>
      </w:r>
    </w:p>
    <w:p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W jakim celu i na jakiej podstawie przetwarzamy Państwa dane osobowe</w:t>
      </w:r>
    </w:p>
    <w:p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Przetwarzanie Pani/Pana danych odbywa się na pods</w:t>
      </w:r>
      <w:r>
        <w:rPr>
          <w:rFonts w:ascii="Times New Roman" w:hAnsi="Times New Roman"/>
          <w:sz w:val="20"/>
          <w:szCs w:val="20"/>
        </w:rPr>
        <w:t>tawie art. 6 ust. 1 b/c RODO w związku z realizacją Sosnowieckiego Programu Wspierania Inicjatyw Kulturalnych (dalej: „Program”).</w:t>
      </w:r>
    </w:p>
    <w:p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Czy podanie przez Państwa danych osobowych jest obowiązkiem i jakie są konsekwencje ich niepodania</w:t>
      </w:r>
    </w:p>
    <w:p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Podanie przez Panią/Pana danych osobowych jest</w:t>
      </w:r>
      <w:r w:rsidRPr="003C210F">
        <w:rPr>
          <w:rFonts w:ascii="Times New Roman" w:hAnsi="Times New Roman"/>
          <w:i/>
          <w:sz w:val="20"/>
          <w:szCs w:val="20"/>
        </w:rPr>
        <w:t xml:space="preserve"> </w:t>
      </w:r>
      <w:r w:rsidRPr="003C210F">
        <w:rPr>
          <w:rFonts w:ascii="Times New Roman" w:hAnsi="Times New Roman"/>
          <w:sz w:val="20"/>
          <w:szCs w:val="20"/>
        </w:rPr>
        <w:t xml:space="preserve">warunkiem </w:t>
      </w:r>
      <w:r>
        <w:rPr>
          <w:rFonts w:ascii="Times New Roman" w:hAnsi="Times New Roman"/>
          <w:sz w:val="20"/>
          <w:szCs w:val="20"/>
        </w:rPr>
        <w:t>uczestnictwa w Programie</w:t>
      </w:r>
      <w:r w:rsidRPr="003C210F">
        <w:rPr>
          <w:rFonts w:ascii="Times New Roman" w:hAnsi="Times New Roman"/>
          <w:sz w:val="20"/>
          <w:szCs w:val="20"/>
        </w:rPr>
        <w:t xml:space="preserve">. Jeżeli nie </w:t>
      </w:r>
      <w:r>
        <w:rPr>
          <w:rFonts w:ascii="Times New Roman" w:hAnsi="Times New Roman"/>
          <w:sz w:val="20"/>
          <w:szCs w:val="20"/>
        </w:rPr>
        <w:t>poda Pani/Pan danych, to złożony w ramach Programu wniosek zostanie odrzucony.</w:t>
      </w:r>
    </w:p>
    <w:p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Komu możemy przekazań Państwa dane osobowe</w:t>
      </w:r>
    </w:p>
    <w:p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Pani/</w:t>
      </w:r>
      <w:r>
        <w:rPr>
          <w:rFonts w:ascii="Times New Roman" w:hAnsi="Times New Roman"/>
          <w:sz w:val="20"/>
          <w:szCs w:val="20"/>
        </w:rPr>
        <w:t xml:space="preserve">Pana dane nie będą udostępniane, za wyjątkiem publikacji imienia i nazwiska na stronie internetowej Administratora </w:t>
      </w:r>
      <w:r w:rsidR="006803E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przypadku dofinansowania inicjatywy kulturalnej.</w:t>
      </w:r>
    </w:p>
    <w:p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Jak długo będą przechowywane Państwa dane osobowe</w:t>
      </w:r>
    </w:p>
    <w:p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 xml:space="preserve">Pani/Pana dane osobowe będą przechowywane jedynie w okresie niezbędnym do </w:t>
      </w:r>
      <w:r>
        <w:rPr>
          <w:rFonts w:ascii="Times New Roman" w:hAnsi="Times New Roman"/>
          <w:sz w:val="20"/>
          <w:szCs w:val="20"/>
        </w:rPr>
        <w:t>obsługi Programu</w:t>
      </w:r>
      <w:r w:rsidRPr="003C210F">
        <w:rPr>
          <w:rFonts w:ascii="Times New Roman" w:hAnsi="Times New Roman"/>
          <w:sz w:val="20"/>
          <w:szCs w:val="20"/>
        </w:rPr>
        <w:t xml:space="preserve">. Po </w:t>
      </w:r>
      <w:r>
        <w:rPr>
          <w:rFonts w:ascii="Times New Roman" w:hAnsi="Times New Roman"/>
          <w:sz w:val="20"/>
          <w:szCs w:val="20"/>
        </w:rPr>
        <w:t>zakończeniu danej edycji Programu d</w:t>
      </w:r>
      <w:r w:rsidRPr="003C210F">
        <w:rPr>
          <w:rFonts w:ascii="Times New Roman" w:hAnsi="Times New Roman"/>
          <w:sz w:val="20"/>
          <w:szCs w:val="20"/>
        </w:rPr>
        <w:t>ane mogą być przechowywane jedynie w celach archiwalnych, zgodnie z obowiązującymi przepisami. Okres przechowywania w MDK Kazimierz danych osobowych wynosi 3 lata.</w:t>
      </w:r>
      <w:r>
        <w:rPr>
          <w:rFonts w:ascii="Times New Roman" w:hAnsi="Times New Roman"/>
          <w:sz w:val="20"/>
          <w:szCs w:val="20"/>
        </w:rPr>
        <w:t xml:space="preserve"> Dla celów kontaktowych i informacyjnych przechowywane są dłużej jedynie maile kontaktowe. W każdej chwili może Pan/Pani wysłać maila z prośbą o usunięcie maila Pani/Pana z bazy kontaktowej.</w:t>
      </w:r>
    </w:p>
    <w:p w:rsidR="00211B36" w:rsidRPr="00211B36" w:rsidRDefault="00211B36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Jakie są Państwa prawa związane z przetwarzaniem danych osobowych</w:t>
      </w:r>
    </w:p>
    <w:p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W związku z przetwarzaniem Pani/Pana danych osobowych ma Pani/Pan prawo do żądania od Administratora dostępu do nich, ich sprostowania, usunięcia lub ograniczenia przetwarzania Pani/Pana prawa mogą zostać ograniczone zgodnie z przepisami RODO. Pani/Pana prawa na wniosek zrealizuje Administrator.</w:t>
      </w:r>
    </w:p>
    <w:p w:rsidR="006803E2" w:rsidRPr="006803E2" w:rsidRDefault="006803E2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Gdzie mogą Państwo wnieść skargę wobec przetwarzania Państwa danych</w:t>
      </w:r>
    </w:p>
    <w:p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 xml:space="preserve">Gdy uzna Pani/Pan, że przetwarzanie danych narusza przepisy o ochronie danych </w:t>
      </w:r>
      <w:r w:rsidR="006803E2">
        <w:rPr>
          <w:rFonts w:ascii="Times New Roman" w:hAnsi="Times New Roman"/>
          <w:sz w:val="20"/>
          <w:szCs w:val="20"/>
        </w:rPr>
        <w:t>osobowych, przysługuje Pani/Panu</w:t>
      </w:r>
      <w:r w:rsidRPr="003C210F">
        <w:rPr>
          <w:rFonts w:ascii="Times New Roman" w:hAnsi="Times New Roman"/>
          <w:sz w:val="20"/>
          <w:szCs w:val="20"/>
        </w:rPr>
        <w:t xml:space="preserve"> prawo do wniesienia skargi wobec ich przetwarzania do Prezesa Urzędu Ochrony Danych Osobowych, z siedzibą w Warszawie przy </w:t>
      </w:r>
      <w:r w:rsidR="006803E2">
        <w:rPr>
          <w:rFonts w:ascii="Times New Roman" w:hAnsi="Times New Roman"/>
          <w:sz w:val="20"/>
          <w:szCs w:val="20"/>
        </w:rPr>
        <w:br/>
      </w:r>
      <w:r w:rsidRPr="003C210F">
        <w:rPr>
          <w:rFonts w:ascii="Times New Roman" w:hAnsi="Times New Roman"/>
          <w:sz w:val="20"/>
          <w:szCs w:val="20"/>
        </w:rPr>
        <w:t>ul. Stawki 2.</w:t>
      </w:r>
    </w:p>
    <w:p w:rsidR="006803E2" w:rsidRPr="006803E2" w:rsidRDefault="006803E2" w:rsidP="00211B36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211B36" w:rsidRPr="003C210F" w:rsidRDefault="00211B36" w:rsidP="00211B3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3C210F">
        <w:rPr>
          <w:rFonts w:ascii="Times New Roman" w:hAnsi="Times New Roman"/>
          <w:b/>
          <w:sz w:val="20"/>
          <w:szCs w:val="20"/>
        </w:rPr>
        <w:t>Czy Państwa dane będą podlegały zautomatyzowanemu podejmowaniu decyzji</w:t>
      </w:r>
    </w:p>
    <w:p w:rsidR="00211B36" w:rsidRDefault="00211B36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C210F">
        <w:rPr>
          <w:rFonts w:ascii="Times New Roman" w:hAnsi="Times New Roman"/>
          <w:sz w:val="20"/>
          <w:szCs w:val="20"/>
        </w:rPr>
        <w:t>Pani/Pana dane osobowe nie będą przetwarzane w sposób zautomatyzowany i nie będą profilowane chyba, że takie działanie jest dozwolone przepisami prawa, które przewidują właściwe środki ochrony praw i wolno</w:t>
      </w:r>
      <w:r w:rsidR="006803E2">
        <w:rPr>
          <w:rFonts w:ascii="Times New Roman" w:hAnsi="Times New Roman"/>
          <w:sz w:val="20"/>
          <w:szCs w:val="20"/>
        </w:rPr>
        <w:t>ści osób, której dane dotyczą.</w:t>
      </w:r>
    </w:p>
    <w:p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803E2" w:rsidRDefault="006803E2" w:rsidP="00211B3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803E2" w:rsidRDefault="006803E2" w:rsidP="006803E2">
      <w:pPr>
        <w:pStyle w:val="Bezodstpw"/>
        <w:ind w:left="36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………………………….………………..…………………..</w:t>
      </w:r>
    </w:p>
    <w:p w:rsidR="006803E2" w:rsidRDefault="006803E2" w:rsidP="006803E2">
      <w:pPr>
        <w:pStyle w:val="Bezodstpw"/>
        <w:ind w:left="36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(Podpis wnioskodawcy / przedstawiciela wnioskodawcy)</w:t>
      </w:r>
    </w:p>
    <w:sectPr w:rsidR="006803E2" w:rsidSect="00704225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55" w:rsidRDefault="00BE1655" w:rsidP="002B24DC">
      <w:pPr>
        <w:spacing w:after="0" w:line="240" w:lineRule="auto"/>
      </w:pPr>
      <w:r>
        <w:separator/>
      </w:r>
    </w:p>
  </w:endnote>
  <w:endnote w:type="continuationSeparator" w:id="0">
    <w:p w:rsidR="00BE1655" w:rsidRDefault="00BE1655" w:rsidP="002B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DC" w:rsidRDefault="002B24DC">
    <w:pPr>
      <w:pStyle w:val="Stopka"/>
    </w:pPr>
  </w:p>
  <w:p w:rsidR="002B24DC" w:rsidRDefault="002B2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55" w:rsidRDefault="00BE1655" w:rsidP="002B24DC">
      <w:pPr>
        <w:spacing w:after="0" w:line="240" w:lineRule="auto"/>
      </w:pPr>
      <w:r>
        <w:separator/>
      </w:r>
    </w:p>
  </w:footnote>
  <w:footnote w:type="continuationSeparator" w:id="0">
    <w:p w:rsidR="00BE1655" w:rsidRDefault="00BE1655" w:rsidP="002B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2C255D9"/>
    <w:multiLevelType w:val="hybridMultilevel"/>
    <w:tmpl w:val="3A14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F6"/>
    <w:rsid w:val="00040A5F"/>
    <w:rsid w:val="000B7EF6"/>
    <w:rsid w:val="001F2A57"/>
    <w:rsid w:val="00211B36"/>
    <w:rsid w:val="00262A2E"/>
    <w:rsid w:val="002B24DC"/>
    <w:rsid w:val="002E3D12"/>
    <w:rsid w:val="003E398D"/>
    <w:rsid w:val="005931CD"/>
    <w:rsid w:val="00601A5D"/>
    <w:rsid w:val="00633C67"/>
    <w:rsid w:val="00645F3B"/>
    <w:rsid w:val="00652F42"/>
    <w:rsid w:val="006803E2"/>
    <w:rsid w:val="006903B3"/>
    <w:rsid w:val="006A55FA"/>
    <w:rsid w:val="00704225"/>
    <w:rsid w:val="00732592"/>
    <w:rsid w:val="007402FC"/>
    <w:rsid w:val="00743DC9"/>
    <w:rsid w:val="00A026CE"/>
    <w:rsid w:val="00A153BC"/>
    <w:rsid w:val="00A31992"/>
    <w:rsid w:val="00BA6D97"/>
    <w:rsid w:val="00BB67DF"/>
    <w:rsid w:val="00BC0E70"/>
    <w:rsid w:val="00BE1655"/>
    <w:rsid w:val="00C02F94"/>
    <w:rsid w:val="00C320F9"/>
    <w:rsid w:val="00CD6B59"/>
    <w:rsid w:val="00D131AE"/>
    <w:rsid w:val="00D265BF"/>
    <w:rsid w:val="00D77775"/>
    <w:rsid w:val="00D9614F"/>
    <w:rsid w:val="00DB4655"/>
    <w:rsid w:val="00ED2838"/>
    <w:rsid w:val="00ED3CF4"/>
    <w:rsid w:val="00F219D5"/>
    <w:rsid w:val="00F8183A"/>
    <w:rsid w:val="00F87C7B"/>
    <w:rsid w:val="00FC2AB9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SimSun" w:hAnsi="Times New Roman"/>
      <w:kern w:val="1"/>
      <w:sz w:val="24"/>
      <w:szCs w:val="24"/>
    </w:rPr>
  </w:style>
  <w:style w:type="character" w:customStyle="1" w:styleId="Znakinumeracji">
    <w:name w:val="Znaki numeracji"/>
  </w:style>
  <w:style w:type="character" w:customStyle="1" w:styleId="WW8Num5z0">
    <w:name w:val="WW8Num5z0"/>
    <w:rPr>
      <w:rFonts w:cs="Times New Roman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100" w:lineRule="atLeast"/>
    </w:pPr>
    <w:rPr>
      <w:rFonts w:ascii="Times New Roman" w:eastAsia="SimSun" w:hAnsi="Times New Roman"/>
      <w:sz w:val="24"/>
      <w:szCs w:val="2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kapitzlist1">
    <w:name w:val="Akapit z listą1"/>
    <w:basedOn w:val="Normalny"/>
    <w:pPr>
      <w:spacing w:after="0"/>
      <w:ind w:left="720"/>
    </w:p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kern w:val="1"/>
      <w:sz w:val="24"/>
      <w:lang w:eastAsia="hi-IN" w:bidi="hi-IN"/>
    </w:rPr>
  </w:style>
  <w:style w:type="paragraph" w:customStyle="1" w:styleId="Akapitzlist10">
    <w:name w:val="Akapit z listą1"/>
    <w:basedOn w:val="Normalny"/>
    <w:pPr>
      <w:spacing w:after="0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73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1B3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SimSun" w:hAnsi="Times New Roman"/>
      <w:kern w:val="1"/>
      <w:sz w:val="24"/>
      <w:szCs w:val="24"/>
    </w:rPr>
  </w:style>
  <w:style w:type="character" w:customStyle="1" w:styleId="Znakinumeracji">
    <w:name w:val="Znaki numeracji"/>
  </w:style>
  <w:style w:type="character" w:customStyle="1" w:styleId="WW8Num5z0">
    <w:name w:val="WW8Num5z0"/>
    <w:rPr>
      <w:rFonts w:cs="Times New Roman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100" w:lineRule="atLeast"/>
    </w:pPr>
    <w:rPr>
      <w:rFonts w:ascii="Times New Roman" w:eastAsia="SimSun" w:hAnsi="Times New Roman"/>
      <w:sz w:val="24"/>
      <w:szCs w:val="2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kapitzlist1">
    <w:name w:val="Akapit z listą1"/>
    <w:basedOn w:val="Normalny"/>
    <w:pPr>
      <w:spacing w:after="0"/>
      <w:ind w:left="720"/>
    </w:p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kern w:val="1"/>
      <w:sz w:val="24"/>
      <w:lang w:eastAsia="hi-IN" w:bidi="hi-IN"/>
    </w:rPr>
  </w:style>
  <w:style w:type="paragraph" w:customStyle="1" w:styleId="Akapitzlist10">
    <w:name w:val="Akapit z listą1"/>
    <w:basedOn w:val="Normalny"/>
    <w:pPr>
      <w:spacing w:after="0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73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1B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osno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Paweł</cp:lastModifiedBy>
  <cp:revision>4</cp:revision>
  <cp:lastPrinted>2013-05-07T09:39:00Z</cp:lastPrinted>
  <dcterms:created xsi:type="dcterms:W3CDTF">2018-12-30T19:31:00Z</dcterms:created>
  <dcterms:modified xsi:type="dcterms:W3CDTF">2019-01-02T11:21:00Z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